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F7350" w14:textId="6322E3A5" w:rsidR="00EB5087" w:rsidRPr="0076324E" w:rsidRDefault="00EB5087" w:rsidP="009E33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8820"/>
          <w:tab w:val="left" w:pos="8910"/>
          <w:tab w:val="left" w:pos="10080"/>
        </w:tabs>
        <w:suppressAutoHyphens/>
        <w:spacing w:before="3000" w:after="120"/>
        <w:jc w:val="center"/>
        <w:rPr>
          <w:rFonts w:ascii="Arial" w:hAnsi="Arial" w:cs="Arial"/>
          <w:sz w:val="24"/>
          <w:szCs w:val="24"/>
          <w:u w:val="single"/>
        </w:rPr>
      </w:pPr>
      <w:r w:rsidRPr="0076324E">
        <w:rPr>
          <w:rFonts w:ascii="Arial" w:hAnsi="Arial" w:cs="Arial"/>
          <w:b/>
          <w:sz w:val="24"/>
          <w:szCs w:val="24"/>
        </w:rPr>
        <w:t>Superior Court of Washington, County of</w:t>
      </w:r>
      <w:r w:rsidR="003877F4">
        <w:rPr>
          <w:rFonts w:ascii="Arial" w:hAnsi="Arial" w:cs="Arial"/>
          <w:b/>
          <w:sz w:val="24"/>
          <w:szCs w:val="24"/>
        </w:rPr>
        <w:t xml:space="preserve"> </w:t>
      </w:r>
      <w:r w:rsidRPr="0076324E">
        <w:rPr>
          <w:rFonts w:ascii="Arial" w:hAnsi="Arial" w:cs="Arial"/>
          <w:sz w:val="24"/>
          <w:szCs w:val="24"/>
          <w:u w:val="single"/>
        </w:rPr>
        <w:tab/>
      </w:r>
      <w:r w:rsidRPr="0076324E">
        <w:rPr>
          <w:rFonts w:ascii="Arial" w:hAnsi="Arial" w:cs="Arial"/>
          <w:sz w:val="24"/>
          <w:szCs w:val="24"/>
          <w:u w:val="single"/>
        </w:rPr>
        <w:tab/>
      </w:r>
      <w:r w:rsidRPr="0076324E">
        <w:rPr>
          <w:rFonts w:ascii="Arial" w:hAnsi="Arial" w:cs="Arial"/>
          <w:sz w:val="24"/>
          <w:szCs w:val="24"/>
          <w:u w:val="single"/>
        </w:rPr>
        <w:tab/>
      </w:r>
    </w:p>
    <w:p w14:paraId="3BC78DF1" w14:textId="77777777" w:rsidR="00EB5087" w:rsidRDefault="00EB5087" w:rsidP="00EB50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sz w:val="16"/>
          <w:szCs w:val="16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4"/>
        <w:gridCol w:w="4386"/>
      </w:tblGrid>
      <w:tr w:rsidR="00EB5087" w14:paraId="0A0B1CCB" w14:textId="77777777" w:rsidTr="00EE2BB5">
        <w:trPr>
          <w:trHeight w:val="1764"/>
        </w:trPr>
        <w:tc>
          <w:tcPr>
            <w:tcW w:w="4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9D3422" w14:textId="77777777" w:rsidR="00EB5087" w:rsidRPr="009E337F" w:rsidRDefault="00EB5087" w:rsidP="00EE2BB5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9E337F">
              <w:rPr>
                <w:rFonts w:ascii="Arial" w:hAnsi="Arial" w:cs="Arial"/>
                <w:sz w:val="22"/>
                <w:szCs w:val="22"/>
              </w:rPr>
              <w:t>In the Guardianship/Conservatorship of:</w:t>
            </w:r>
          </w:p>
          <w:p w14:paraId="36E5F789" w14:textId="34A6193C" w:rsidR="00EB5087" w:rsidRPr="009E337F" w:rsidRDefault="00EB5087" w:rsidP="00EE2BB5">
            <w:pPr>
              <w:tabs>
                <w:tab w:val="left" w:pos="3240"/>
              </w:tabs>
              <w:spacing w:before="360"/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9E337F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="003877F4" w:rsidRPr="009E337F">
              <w:rPr>
                <w:rFonts w:ascii="Arial" w:hAnsi="Arial" w:cs="Arial"/>
                <w:sz w:val="22"/>
                <w:szCs w:val="22"/>
              </w:rPr>
              <w:t>__</w:t>
            </w:r>
            <w:r w:rsidRPr="009E337F">
              <w:rPr>
                <w:rFonts w:ascii="Arial" w:hAnsi="Arial" w:cs="Arial"/>
                <w:sz w:val="22"/>
                <w:szCs w:val="22"/>
              </w:rPr>
              <w:t>, Individual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560DED" w14:textId="77777777" w:rsidR="00EB5087" w:rsidRPr="009E337F" w:rsidRDefault="00EB5087" w:rsidP="00EE2B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37F">
              <w:rPr>
                <w:rFonts w:ascii="Arial" w:hAnsi="Arial" w:cs="Arial"/>
                <w:b/>
                <w:sz w:val="22"/>
                <w:szCs w:val="22"/>
              </w:rPr>
              <w:t xml:space="preserve">No.  </w:t>
            </w:r>
          </w:p>
          <w:p w14:paraId="4D3AD471" w14:textId="534AC103" w:rsidR="00EB5087" w:rsidRPr="009E337F" w:rsidRDefault="00EB5087" w:rsidP="00EE2BB5">
            <w:pPr>
              <w:spacing w:before="60" w:after="60"/>
              <w:ind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3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Motion for Final Order Confirming Transfer and Terminating Washington </w:t>
            </w:r>
            <w:r w:rsidR="0030476D" w:rsidRPr="009E337F">
              <w:rPr>
                <w:rFonts w:ascii="Arial" w:hAnsi="Arial" w:cs="Arial"/>
                <w:b/>
                <w:bCs/>
                <w:sz w:val="22"/>
                <w:szCs w:val="22"/>
              </w:rPr>
              <w:t>Guardianship/Conservatorship</w:t>
            </w:r>
          </w:p>
          <w:p w14:paraId="1360F7B2" w14:textId="02A7328E" w:rsidR="00EB5087" w:rsidRPr="009E337F" w:rsidRDefault="00EB5087">
            <w:pPr>
              <w:spacing w:before="60" w:after="60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 w:rsidRPr="009E337F">
              <w:rPr>
                <w:rFonts w:ascii="Arial" w:hAnsi="Arial" w:cs="Arial"/>
                <w:bCs/>
                <w:sz w:val="22"/>
                <w:szCs w:val="22"/>
              </w:rPr>
              <w:t>(MT)</w:t>
            </w:r>
          </w:p>
        </w:tc>
      </w:tr>
    </w:tbl>
    <w:p w14:paraId="7EA25EE8" w14:textId="721A3DD1" w:rsidR="00EB5087" w:rsidRPr="00F51E60" w:rsidRDefault="00EB5087" w:rsidP="0076324E">
      <w:pPr>
        <w:pStyle w:val="Default"/>
        <w:spacing w:before="120" w:line="276" w:lineRule="atLeast"/>
        <w:jc w:val="center"/>
        <w:rPr>
          <w:rFonts w:ascii="Arial" w:hAnsi="Arial" w:cs="Arial"/>
          <w:sz w:val="28"/>
          <w:szCs w:val="28"/>
        </w:rPr>
      </w:pPr>
      <w:r w:rsidRPr="00F51E60">
        <w:rPr>
          <w:rFonts w:ascii="Arial" w:hAnsi="Arial" w:cs="Arial"/>
          <w:b/>
          <w:bCs/>
          <w:sz w:val="28"/>
          <w:szCs w:val="28"/>
        </w:rPr>
        <w:t>Motion for Final Order Confirming Transfer and Terminating Washington Guardianship/Conservatorship</w:t>
      </w:r>
    </w:p>
    <w:p w14:paraId="722E03CC" w14:textId="6DD34BC5" w:rsidR="00AE2758" w:rsidRPr="004D7E0A" w:rsidRDefault="00AE2758" w:rsidP="0076324E">
      <w:pPr>
        <w:spacing w:before="120"/>
        <w:rPr>
          <w:rFonts w:ascii="Arial" w:hAnsi="Arial" w:cs="Arial"/>
          <w:sz w:val="22"/>
          <w:szCs w:val="22"/>
        </w:rPr>
      </w:pPr>
      <w:r w:rsidRPr="00BB223D">
        <w:rPr>
          <w:rFonts w:ascii="Arial" w:hAnsi="Arial" w:cs="Arial"/>
          <w:sz w:val="22"/>
          <w:szCs w:val="22"/>
        </w:rPr>
        <w:t>I am the guardian</w:t>
      </w:r>
      <w:r w:rsidR="000A490D">
        <w:rPr>
          <w:rFonts w:ascii="Arial" w:hAnsi="Arial" w:cs="Arial"/>
          <w:sz w:val="22"/>
          <w:szCs w:val="22"/>
        </w:rPr>
        <w:t>/conservator</w:t>
      </w:r>
      <w:r w:rsidRPr="00BB223D">
        <w:rPr>
          <w:rFonts w:ascii="Arial" w:hAnsi="Arial" w:cs="Arial"/>
          <w:sz w:val="22"/>
          <w:szCs w:val="22"/>
        </w:rPr>
        <w:t xml:space="preserve"> of an </w:t>
      </w:r>
      <w:r w:rsidR="009E337F">
        <w:rPr>
          <w:rFonts w:ascii="Arial" w:hAnsi="Arial" w:cs="Arial"/>
          <w:sz w:val="22"/>
          <w:szCs w:val="22"/>
        </w:rPr>
        <w:t>I</w:t>
      </w:r>
      <w:r w:rsidR="000A490D">
        <w:rPr>
          <w:rFonts w:ascii="Arial" w:hAnsi="Arial" w:cs="Arial"/>
          <w:sz w:val="22"/>
          <w:szCs w:val="22"/>
        </w:rPr>
        <w:t xml:space="preserve">ndividual </w:t>
      </w:r>
      <w:r w:rsidR="009E337F">
        <w:rPr>
          <w:rFonts w:ascii="Arial" w:hAnsi="Arial" w:cs="Arial"/>
          <w:sz w:val="22"/>
          <w:szCs w:val="22"/>
        </w:rPr>
        <w:t>S</w:t>
      </w:r>
      <w:r w:rsidR="000A490D">
        <w:rPr>
          <w:rFonts w:ascii="Arial" w:hAnsi="Arial" w:cs="Arial"/>
          <w:sz w:val="22"/>
          <w:szCs w:val="22"/>
        </w:rPr>
        <w:t xml:space="preserve">ubject to </w:t>
      </w:r>
      <w:r w:rsidR="009E337F">
        <w:rPr>
          <w:rFonts w:ascii="Arial" w:hAnsi="Arial" w:cs="Arial"/>
          <w:sz w:val="22"/>
          <w:szCs w:val="22"/>
        </w:rPr>
        <w:t>G</w:t>
      </w:r>
      <w:r w:rsidR="000A490D">
        <w:rPr>
          <w:rFonts w:ascii="Arial" w:hAnsi="Arial" w:cs="Arial"/>
          <w:sz w:val="22"/>
          <w:szCs w:val="22"/>
        </w:rPr>
        <w:t>uardianship/</w:t>
      </w:r>
      <w:r w:rsidR="009E337F">
        <w:rPr>
          <w:rFonts w:ascii="Arial" w:hAnsi="Arial" w:cs="Arial"/>
          <w:sz w:val="22"/>
          <w:szCs w:val="22"/>
        </w:rPr>
        <w:t>C</w:t>
      </w:r>
      <w:r w:rsidR="000A490D">
        <w:rPr>
          <w:rFonts w:ascii="Arial" w:hAnsi="Arial" w:cs="Arial"/>
          <w:sz w:val="22"/>
          <w:szCs w:val="22"/>
        </w:rPr>
        <w:t>onservatorship</w:t>
      </w:r>
      <w:r w:rsidRPr="00BB223D">
        <w:rPr>
          <w:rFonts w:ascii="Arial" w:hAnsi="Arial" w:cs="Arial"/>
          <w:sz w:val="22"/>
          <w:szCs w:val="22"/>
        </w:rPr>
        <w:t xml:space="preserve"> in Washington State. I ask this court to enter a final order confirming transfer to </w:t>
      </w:r>
      <w:r w:rsidR="00741C3E" w:rsidRPr="00BB223D">
        <w:rPr>
          <w:rFonts w:ascii="Arial" w:hAnsi="Arial" w:cs="Arial"/>
          <w:sz w:val="22"/>
          <w:szCs w:val="22"/>
        </w:rPr>
        <w:t xml:space="preserve">the receiving </w:t>
      </w:r>
      <w:r w:rsidRPr="00BB223D">
        <w:rPr>
          <w:rFonts w:ascii="Arial" w:hAnsi="Arial" w:cs="Arial"/>
          <w:sz w:val="22"/>
          <w:szCs w:val="22"/>
        </w:rPr>
        <w:t>state and terminat</w:t>
      </w:r>
      <w:r w:rsidR="00741C3E" w:rsidRPr="00BB223D">
        <w:rPr>
          <w:rFonts w:ascii="Arial" w:hAnsi="Arial" w:cs="Arial"/>
          <w:sz w:val="22"/>
          <w:szCs w:val="22"/>
        </w:rPr>
        <w:t>ing</w:t>
      </w:r>
      <w:r w:rsidRPr="00BB223D">
        <w:rPr>
          <w:rFonts w:ascii="Arial" w:hAnsi="Arial" w:cs="Arial"/>
          <w:sz w:val="22"/>
          <w:szCs w:val="22"/>
        </w:rPr>
        <w:t xml:space="preserve"> </w:t>
      </w:r>
      <w:r w:rsidR="00741C3E" w:rsidRPr="00BB223D">
        <w:rPr>
          <w:rFonts w:ascii="Arial" w:hAnsi="Arial" w:cs="Arial"/>
          <w:sz w:val="22"/>
          <w:szCs w:val="22"/>
        </w:rPr>
        <w:t xml:space="preserve">the </w:t>
      </w:r>
      <w:r w:rsidRPr="00BB223D">
        <w:rPr>
          <w:rFonts w:ascii="Arial" w:hAnsi="Arial" w:cs="Arial"/>
          <w:sz w:val="22"/>
          <w:szCs w:val="22"/>
        </w:rPr>
        <w:t>Washington guardianship</w:t>
      </w:r>
      <w:r w:rsidR="000A490D">
        <w:rPr>
          <w:rFonts w:ascii="Arial" w:hAnsi="Arial" w:cs="Arial"/>
          <w:sz w:val="22"/>
          <w:szCs w:val="22"/>
        </w:rPr>
        <w:t>/conservatorship</w:t>
      </w:r>
      <w:r w:rsidRPr="00BB223D">
        <w:rPr>
          <w:rFonts w:ascii="Arial" w:hAnsi="Arial" w:cs="Arial"/>
          <w:sz w:val="22"/>
          <w:szCs w:val="22"/>
        </w:rPr>
        <w:t>.</w:t>
      </w:r>
    </w:p>
    <w:p w14:paraId="4CAE16B5" w14:textId="5D5091C6" w:rsidR="00A27D31" w:rsidRPr="0076324E" w:rsidRDefault="00AE2758" w:rsidP="0076324E">
      <w:pPr>
        <w:pStyle w:val="CM1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BB223D">
        <w:rPr>
          <w:rFonts w:ascii="Arial" w:hAnsi="Arial" w:cs="Arial"/>
          <w:b/>
          <w:bCs/>
          <w:color w:val="000000"/>
          <w:sz w:val="22"/>
          <w:szCs w:val="22"/>
        </w:rPr>
        <w:t>Basis for Motion</w:t>
      </w:r>
      <w:r w:rsidR="00A27D31" w:rsidRPr="00BB223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0F2FD581" w14:textId="7F645D99" w:rsidR="00AE2758" w:rsidRPr="00BB223D" w:rsidRDefault="00D862A8" w:rsidP="0076324E">
      <w:pPr>
        <w:pStyle w:val="Default"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9E337F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0C3112" w:rsidRPr="00BB223D">
        <w:rPr>
          <w:rFonts w:ascii="Arial" w:hAnsi="Arial" w:cs="Arial"/>
          <w:sz w:val="22"/>
          <w:szCs w:val="22"/>
        </w:rPr>
        <w:t xml:space="preserve">The guardian filed a </w:t>
      </w:r>
      <w:r w:rsidR="00A27D31" w:rsidRPr="009E337F">
        <w:rPr>
          <w:rFonts w:ascii="Arial" w:hAnsi="Arial" w:cs="Arial"/>
          <w:i/>
          <w:sz w:val="22"/>
          <w:szCs w:val="22"/>
        </w:rPr>
        <w:t>Petition to Transfer Guardianship</w:t>
      </w:r>
      <w:r w:rsidR="000A490D" w:rsidRPr="009E337F">
        <w:rPr>
          <w:rFonts w:ascii="Arial" w:hAnsi="Arial" w:cs="Arial"/>
          <w:i/>
          <w:sz w:val="22"/>
          <w:szCs w:val="22"/>
        </w:rPr>
        <w:t>/Conservatorship</w:t>
      </w:r>
      <w:r w:rsidR="00A27D31" w:rsidRPr="009E337F">
        <w:rPr>
          <w:rFonts w:ascii="Arial" w:hAnsi="Arial" w:cs="Arial"/>
          <w:i/>
          <w:sz w:val="22"/>
          <w:szCs w:val="22"/>
        </w:rPr>
        <w:t xml:space="preserve"> </w:t>
      </w:r>
      <w:r w:rsidR="00741C3E" w:rsidRPr="009E337F">
        <w:rPr>
          <w:rFonts w:ascii="Arial" w:hAnsi="Arial" w:cs="Arial"/>
          <w:i/>
          <w:sz w:val="22"/>
          <w:szCs w:val="22"/>
        </w:rPr>
        <w:t xml:space="preserve">from Washington </w:t>
      </w:r>
      <w:r w:rsidR="00A27D31" w:rsidRPr="009E337F">
        <w:rPr>
          <w:rFonts w:ascii="Arial" w:hAnsi="Arial" w:cs="Arial"/>
          <w:i/>
          <w:sz w:val="22"/>
          <w:szCs w:val="22"/>
        </w:rPr>
        <w:t>to the</w:t>
      </w:r>
      <w:r w:rsidR="000C3112" w:rsidRPr="009E337F">
        <w:rPr>
          <w:rFonts w:ascii="Arial" w:hAnsi="Arial" w:cs="Arial"/>
          <w:i/>
          <w:sz w:val="22"/>
          <w:szCs w:val="22"/>
        </w:rPr>
        <w:t xml:space="preserve"> </w:t>
      </w:r>
      <w:r w:rsidR="00741C3E" w:rsidRPr="009E337F">
        <w:rPr>
          <w:rFonts w:ascii="Arial" w:hAnsi="Arial" w:cs="Arial"/>
          <w:i/>
          <w:sz w:val="22"/>
          <w:szCs w:val="22"/>
        </w:rPr>
        <w:t xml:space="preserve">Receiving </w:t>
      </w:r>
      <w:r w:rsidR="000C3112" w:rsidRPr="009E337F">
        <w:rPr>
          <w:rFonts w:ascii="Arial" w:hAnsi="Arial" w:cs="Arial"/>
          <w:i/>
          <w:sz w:val="22"/>
          <w:szCs w:val="22"/>
        </w:rPr>
        <w:t>State</w:t>
      </w:r>
      <w:r w:rsidR="00741C3E" w:rsidRPr="00BB223D">
        <w:rPr>
          <w:rFonts w:ascii="Arial" w:hAnsi="Arial" w:cs="Arial"/>
          <w:sz w:val="22"/>
          <w:szCs w:val="22"/>
        </w:rPr>
        <w:t>.</w:t>
      </w:r>
    </w:p>
    <w:p w14:paraId="391E5F86" w14:textId="45DDE12C" w:rsidR="00AE2758" w:rsidRPr="00BB223D" w:rsidRDefault="00D862A8" w:rsidP="0076324E">
      <w:pPr>
        <w:pStyle w:val="Default"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9E337F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0C3112" w:rsidRPr="00BB223D">
        <w:rPr>
          <w:rFonts w:ascii="Arial" w:hAnsi="Arial" w:cs="Arial"/>
          <w:sz w:val="22"/>
          <w:szCs w:val="22"/>
        </w:rPr>
        <w:t xml:space="preserve">This court entered a </w:t>
      </w:r>
      <w:r w:rsidR="00785465" w:rsidRPr="00BB223D">
        <w:rPr>
          <w:rFonts w:ascii="Arial" w:hAnsi="Arial" w:cs="Arial"/>
          <w:i/>
          <w:sz w:val="22"/>
          <w:szCs w:val="22"/>
        </w:rPr>
        <w:t>Provisional Order Granting Petition to Trans</w:t>
      </w:r>
      <w:bookmarkStart w:id="0" w:name="_GoBack"/>
      <w:bookmarkEnd w:id="0"/>
      <w:r w:rsidR="00785465" w:rsidRPr="00BB223D">
        <w:rPr>
          <w:rFonts w:ascii="Arial" w:hAnsi="Arial" w:cs="Arial"/>
          <w:i/>
          <w:sz w:val="22"/>
          <w:szCs w:val="22"/>
        </w:rPr>
        <w:t>fer Guardianship</w:t>
      </w:r>
      <w:r w:rsidR="000A490D">
        <w:rPr>
          <w:rFonts w:ascii="Arial" w:hAnsi="Arial" w:cs="Arial"/>
          <w:i/>
          <w:sz w:val="22"/>
          <w:szCs w:val="22"/>
        </w:rPr>
        <w:t>/</w:t>
      </w:r>
      <w:r w:rsidR="003877F4">
        <w:rPr>
          <w:rFonts w:ascii="Arial" w:hAnsi="Arial" w:cs="Arial"/>
          <w:i/>
          <w:sz w:val="22"/>
          <w:szCs w:val="22"/>
        </w:rPr>
        <w:t xml:space="preserve"> </w:t>
      </w:r>
      <w:r w:rsidR="000A490D">
        <w:rPr>
          <w:rFonts w:ascii="Arial" w:hAnsi="Arial" w:cs="Arial"/>
          <w:i/>
          <w:sz w:val="22"/>
          <w:szCs w:val="22"/>
        </w:rPr>
        <w:t>Conservatorship</w:t>
      </w:r>
      <w:r w:rsidR="00785465" w:rsidRPr="00BB223D">
        <w:rPr>
          <w:rFonts w:ascii="Arial" w:hAnsi="Arial" w:cs="Arial"/>
          <w:i/>
          <w:sz w:val="22"/>
          <w:szCs w:val="22"/>
        </w:rPr>
        <w:t xml:space="preserve"> to the Receiving State</w:t>
      </w:r>
      <w:r w:rsidR="00785465" w:rsidRPr="00BB223D">
        <w:rPr>
          <w:rFonts w:ascii="Arial" w:hAnsi="Arial" w:cs="Arial"/>
          <w:sz w:val="22"/>
          <w:szCs w:val="22"/>
        </w:rPr>
        <w:t>.</w:t>
      </w:r>
      <w:r w:rsidR="00A27D31" w:rsidRPr="00BB223D">
        <w:rPr>
          <w:rFonts w:ascii="Arial" w:hAnsi="Arial" w:cs="Arial"/>
          <w:sz w:val="22"/>
          <w:szCs w:val="22"/>
        </w:rPr>
        <w:t xml:space="preserve"> </w:t>
      </w:r>
    </w:p>
    <w:p w14:paraId="5D437138" w14:textId="6C14296E" w:rsidR="00AE2758" w:rsidRPr="00BB223D" w:rsidRDefault="00D862A8" w:rsidP="0076324E">
      <w:pPr>
        <w:pStyle w:val="Default"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9E337F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A27D31" w:rsidRPr="00BB223D">
        <w:rPr>
          <w:rFonts w:ascii="Arial" w:hAnsi="Arial" w:cs="Arial"/>
          <w:sz w:val="22"/>
          <w:szCs w:val="22"/>
        </w:rPr>
        <w:t>The guardian</w:t>
      </w:r>
      <w:r w:rsidR="000A490D">
        <w:rPr>
          <w:rFonts w:ascii="Arial" w:hAnsi="Arial" w:cs="Arial"/>
          <w:sz w:val="22"/>
          <w:szCs w:val="22"/>
        </w:rPr>
        <w:t>/conservator</w:t>
      </w:r>
      <w:r w:rsidR="00A27D31" w:rsidRPr="00BB223D">
        <w:rPr>
          <w:rFonts w:ascii="Arial" w:hAnsi="Arial" w:cs="Arial"/>
          <w:sz w:val="22"/>
          <w:szCs w:val="22"/>
        </w:rPr>
        <w:t xml:space="preserve"> petitioned</w:t>
      </w:r>
      <w:r w:rsidR="000C3112" w:rsidRPr="00BB223D">
        <w:rPr>
          <w:rFonts w:ascii="Arial" w:hAnsi="Arial" w:cs="Arial"/>
          <w:sz w:val="22"/>
          <w:szCs w:val="22"/>
        </w:rPr>
        <w:t xml:space="preserve"> the </w:t>
      </w:r>
      <w:r w:rsidR="00741C3E" w:rsidRPr="00BB223D">
        <w:rPr>
          <w:rFonts w:ascii="Arial" w:hAnsi="Arial" w:cs="Arial"/>
          <w:sz w:val="22"/>
          <w:szCs w:val="22"/>
        </w:rPr>
        <w:t xml:space="preserve">receiving </w:t>
      </w:r>
      <w:r w:rsidR="000C3112" w:rsidRPr="00BB223D">
        <w:rPr>
          <w:rFonts w:ascii="Arial" w:hAnsi="Arial" w:cs="Arial"/>
          <w:sz w:val="22"/>
          <w:szCs w:val="22"/>
        </w:rPr>
        <w:t>state’s court</w:t>
      </w:r>
      <w:r w:rsidR="00A27D31" w:rsidRPr="00BB223D">
        <w:rPr>
          <w:rFonts w:ascii="Arial" w:hAnsi="Arial" w:cs="Arial"/>
          <w:sz w:val="22"/>
          <w:szCs w:val="22"/>
        </w:rPr>
        <w:t xml:space="preserve"> </w:t>
      </w:r>
      <w:r w:rsidR="000C3112" w:rsidRPr="00BB223D">
        <w:rPr>
          <w:rFonts w:ascii="Arial" w:hAnsi="Arial" w:cs="Arial"/>
          <w:sz w:val="22"/>
          <w:szCs w:val="22"/>
        </w:rPr>
        <w:t xml:space="preserve">to transfer </w:t>
      </w:r>
      <w:r w:rsidR="00A27D31" w:rsidRPr="00BB223D">
        <w:rPr>
          <w:rFonts w:ascii="Arial" w:hAnsi="Arial" w:cs="Arial"/>
          <w:sz w:val="22"/>
          <w:szCs w:val="22"/>
        </w:rPr>
        <w:t>guardi</w:t>
      </w:r>
      <w:r w:rsidR="000F4F1C" w:rsidRPr="00BB223D">
        <w:rPr>
          <w:rFonts w:ascii="Arial" w:hAnsi="Arial" w:cs="Arial"/>
          <w:sz w:val="22"/>
          <w:szCs w:val="22"/>
        </w:rPr>
        <w:t>anship</w:t>
      </w:r>
      <w:r w:rsidR="000A490D">
        <w:rPr>
          <w:rFonts w:ascii="Arial" w:hAnsi="Arial" w:cs="Arial"/>
          <w:sz w:val="22"/>
          <w:szCs w:val="22"/>
        </w:rPr>
        <w:t>/</w:t>
      </w:r>
      <w:r w:rsidR="003877F4">
        <w:rPr>
          <w:rFonts w:ascii="Arial" w:hAnsi="Arial" w:cs="Arial"/>
          <w:sz w:val="22"/>
          <w:szCs w:val="22"/>
        </w:rPr>
        <w:t xml:space="preserve"> </w:t>
      </w:r>
      <w:r w:rsidR="000A490D">
        <w:rPr>
          <w:rFonts w:ascii="Arial" w:hAnsi="Arial" w:cs="Arial"/>
          <w:sz w:val="22"/>
          <w:szCs w:val="22"/>
        </w:rPr>
        <w:t>conservatorship</w:t>
      </w:r>
      <w:r w:rsidR="000C3112" w:rsidRPr="00BB223D">
        <w:rPr>
          <w:rFonts w:ascii="Arial" w:hAnsi="Arial" w:cs="Arial"/>
          <w:sz w:val="22"/>
          <w:szCs w:val="22"/>
        </w:rPr>
        <w:t xml:space="preserve"> to</w:t>
      </w:r>
      <w:r w:rsidR="000F4F1C" w:rsidRPr="00BB223D">
        <w:rPr>
          <w:rFonts w:ascii="Arial" w:hAnsi="Arial" w:cs="Arial"/>
          <w:sz w:val="22"/>
          <w:szCs w:val="22"/>
        </w:rPr>
        <w:t xml:space="preserve"> the </w:t>
      </w:r>
      <w:r w:rsidR="00741C3E" w:rsidRPr="00BB223D">
        <w:rPr>
          <w:rFonts w:ascii="Arial" w:hAnsi="Arial" w:cs="Arial"/>
          <w:sz w:val="22"/>
          <w:szCs w:val="22"/>
        </w:rPr>
        <w:t xml:space="preserve">receiving </w:t>
      </w:r>
      <w:r w:rsidR="000F4F1C" w:rsidRPr="00BB223D">
        <w:rPr>
          <w:rFonts w:ascii="Arial" w:hAnsi="Arial" w:cs="Arial"/>
          <w:sz w:val="22"/>
          <w:szCs w:val="22"/>
        </w:rPr>
        <w:t>s</w:t>
      </w:r>
      <w:r w:rsidR="00A27D31" w:rsidRPr="00BB223D">
        <w:rPr>
          <w:rFonts w:ascii="Arial" w:hAnsi="Arial" w:cs="Arial"/>
          <w:sz w:val="22"/>
          <w:szCs w:val="22"/>
        </w:rPr>
        <w:t xml:space="preserve">tate.   </w:t>
      </w:r>
    </w:p>
    <w:p w14:paraId="7F5B4D81" w14:textId="5C8646A3" w:rsidR="00AE2758" w:rsidRPr="00BB223D" w:rsidRDefault="00D862A8" w:rsidP="0076324E">
      <w:pPr>
        <w:pStyle w:val="Default"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9E337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0C3112" w:rsidRPr="00BB223D">
        <w:rPr>
          <w:rFonts w:ascii="Arial" w:hAnsi="Arial" w:cs="Arial"/>
          <w:sz w:val="22"/>
          <w:szCs w:val="22"/>
        </w:rPr>
        <w:t xml:space="preserve">The </w:t>
      </w:r>
      <w:r w:rsidR="00741C3E" w:rsidRPr="00BB223D">
        <w:rPr>
          <w:rFonts w:ascii="Arial" w:hAnsi="Arial" w:cs="Arial"/>
          <w:sz w:val="22"/>
          <w:szCs w:val="22"/>
        </w:rPr>
        <w:t xml:space="preserve">receiving </w:t>
      </w:r>
      <w:r w:rsidR="000C3112" w:rsidRPr="00BB223D">
        <w:rPr>
          <w:rFonts w:ascii="Arial" w:hAnsi="Arial" w:cs="Arial"/>
          <w:sz w:val="22"/>
          <w:szCs w:val="22"/>
        </w:rPr>
        <w:t>state court entered a</w:t>
      </w:r>
      <w:r w:rsidR="00F20724" w:rsidRPr="00BB223D">
        <w:rPr>
          <w:rFonts w:ascii="Arial" w:hAnsi="Arial" w:cs="Arial"/>
          <w:sz w:val="22"/>
          <w:szCs w:val="22"/>
        </w:rPr>
        <w:t xml:space="preserve"> </w:t>
      </w:r>
      <w:r w:rsidR="000F4F1C" w:rsidRPr="00BB223D">
        <w:rPr>
          <w:rFonts w:ascii="Arial" w:hAnsi="Arial" w:cs="Arial"/>
          <w:sz w:val="22"/>
          <w:szCs w:val="22"/>
        </w:rPr>
        <w:t>p</w:t>
      </w:r>
      <w:r w:rsidR="00A27D31" w:rsidRPr="00BB223D">
        <w:rPr>
          <w:rFonts w:ascii="Arial" w:hAnsi="Arial" w:cs="Arial"/>
          <w:sz w:val="22"/>
          <w:szCs w:val="22"/>
        </w:rPr>
        <w:t xml:space="preserve">rovisional </w:t>
      </w:r>
      <w:r w:rsidR="000F4F1C" w:rsidRPr="00BB223D">
        <w:rPr>
          <w:rFonts w:ascii="Arial" w:hAnsi="Arial" w:cs="Arial"/>
          <w:sz w:val="22"/>
          <w:szCs w:val="22"/>
        </w:rPr>
        <w:t>o</w:t>
      </w:r>
      <w:r w:rsidR="00A27D31" w:rsidRPr="00BB223D">
        <w:rPr>
          <w:rFonts w:ascii="Arial" w:hAnsi="Arial" w:cs="Arial"/>
          <w:sz w:val="22"/>
          <w:szCs w:val="22"/>
        </w:rPr>
        <w:t xml:space="preserve">rder </w:t>
      </w:r>
      <w:r w:rsidR="000F4F1C" w:rsidRPr="00BB223D">
        <w:rPr>
          <w:rFonts w:ascii="Arial" w:hAnsi="Arial" w:cs="Arial"/>
          <w:sz w:val="22"/>
          <w:szCs w:val="22"/>
        </w:rPr>
        <w:t>a</w:t>
      </w:r>
      <w:r w:rsidR="00A27D31" w:rsidRPr="00BB223D">
        <w:rPr>
          <w:rFonts w:ascii="Arial" w:hAnsi="Arial" w:cs="Arial"/>
          <w:sz w:val="22"/>
          <w:szCs w:val="22"/>
        </w:rPr>
        <w:t xml:space="preserve">ccepting </w:t>
      </w:r>
      <w:r w:rsidR="000F4F1C" w:rsidRPr="00BB223D">
        <w:rPr>
          <w:rFonts w:ascii="Arial" w:hAnsi="Arial" w:cs="Arial"/>
          <w:sz w:val="22"/>
          <w:szCs w:val="22"/>
        </w:rPr>
        <w:t>t</w:t>
      </w:r>
      <w:r w:rsidR="00A27D31" w:rsidRPr="00BB223D">
        <w:rPr>
          <w:rFonts w:ascii="Arial" w:hAnsi="Arial" w:cs="Arial"/>
          <w:sz w:val="22"/>
          <w:szCs w:val="22"/>
        </w:rPr>
        <w:t xml:space="preserve">ransfer of </w:t>
      </w:r>
      <w:r w:rsidR="000F4F1C" w:rsidRPr="00BB223D">
        <w:rPr>
          <w:rFonts w:ascii="Arial" w:hAnsi="Arial" w:cs="Arial"/>
          <w:sz w:val="22"/>
          <w:szCs w:val="22"/>
        </w:rPr>
        <w:t>g</w:t>
      </w:r>
      <w:r w:rsidR="00A27D31" w:rsidRPr="00BB223D">
        <w:rPr>
          <w:rFonts w:ascii="Arial" w:hAnsi="Arial" w:cs="Arial"/>
          <w:sz w:val="22"/>
          <w:szCs w:val="22"/>
        </w:rPr>
        <w:t>uardianship</w:t>
      </w:r>
      <w:r w:rsidR="000A490D">
        <w:rPr>
          <w:rFonts w:ascii="Arial" w:hAnsi="Arial" w:cs="Arial"/>
          <w:sz w:val="22"/>
          <w:szCs w:val="22"/>
        </w:rPr>
        <w:t>/</w:t>
      </w:r>
      <w:r w:rsidR="003877F4">
        <w:rPr>
          <w:rFonts w:ascii="Arial" w:hAnsi="Arial" w:cs="Arial"/>
          <w:sz w:val="22"/>
          <w:szCs w:val="22"/>
        </w:rPr>
        <w:t xml:space="preserve"> </w:t>
      </w:r>
      <w:r w:rsidR="000A490D">
        <w:rPr>
          <w:rFonts w:ascii="Arial" w:hAnsi="Arial" w:cs="Arial"/>
          <w:sz w:val="22"/>
          <w:szCs w:val="22"/>
        </w:rPr>
        <w:t>conservatorship</w:t>
      </w:r>
      <w:r w:rsidR="00A27D31" w:rsidRPr="00BB223D">
        <w:rPr>
          <w:rFonts w:ascii="Arial" w:hAnsi="Arial" w:cs="Arial"/>
          <w:sz w:val="22"/>
          <w:szCs w:val="22"/>
        </w:rPr>
        <w:t xml:space="preserve"> </w:t>
      </w:r>
      <w:r w:rsidR="00C4465B" w:rsidRPr="00BB223D">
        <w:rPr>
          <w:rFonts w:ascii="Arial" w:hAnsi="Arial" w:cs="Arial"/>
          <w:sz w:val="22"/>
          <w:szCs w:val="22"/>
        </w:rPr>
        <w:t>under provisions similar to RCW 11.90.410.</w:t>
      </w:r>
    </w:p>
    <w:p w14:paraId="6CB937BC" w14:textId="76F5359D" w:rsidR="00AE2758" w:rsidRPr="00BB223D" w:rsidRDefault="00D862A8" w:rsidP="003877F4">
      <w:pPr>
        <w:pStyle w:val="Default"/>
        <w:tabs>
          <w:tab w:val="left" w:pos="720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9E337F"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="000C3112" w:rsidRPr="00BB223D">
        <w:rPr>
          <w:rFonts w:ascii="Arial" w:hAnsi="Arial" w:cs="Arial"/>
          <w:sz w:val="22"/>
          <w:szCs w:val="22"/>
        </w:rPr>
        <w:t>The guardian</w:t>
      </w:r>
      <w:r w:rsidR="000A490D">
        <w:rPr>
          <w:rFonts w:ascii="Arial" w:hAnsi="Arial" w:cs="Arial"/>
          <w:sz w:val="22"/>
          <w:szCs w:val="22"/>
        </w:rPr>
        <w:t>/conservator</w:t>
      </w:r>
      <w:r w:rsidR="00AE2758" w:rsidRPr="00BB223D">
        <w:rPr>
          <w:rFonts w:ascii="Arial" w:hAnsi="Arial" w:cs="Arial"/>
          <w:sz w:val="22"/>
          <w:szCs w:val="22"/>
        </w:rPr>
        <w:t xml:space="preserve"> </w:t>
      </w:r>
      <w:r w:rsidR="00FD5BB7" w:rsidRPr="00BB223D">
        <w:rPr>
          <w:rFonts w:ascii="Arial" w:hAnsi="Arial" w:cs="Arial"/>
          <w:sz w:val="22"/>
          <w:szCs w:val="22"/>
        </w:rPr>
        <w:t>filed a certifie</w:t>
      </w:r>
      <w:r w:rsidR="00AE2758" w:rsidRPr="00BB223D">
        <w:rPr>
          <w:rFonts w:ascii="Arial" w:hAnsi="Arial" w:cs="Arial"/>
          <w:sz w:val="22"/>
          <w:szCs w:val="22"/>
        </w:rPr>
        <w:t xml:space="preserve">d copy of the </w:t>
      </w:r>
      <w:r w:rsidR="00741C3E" w:rsidRPr="00BB223D">
        <w:rPr>
          <w:rFonts w:ascii="Arial" w:hAnsi="Arial" w:cs="Arial"/>
          <w:sz w:val="22"/>
          <w:szCs w:val="22"/>
        </w:rPr>
        <w:t xml:space="preserve">receiving state’s </w:t>
      </w:r>
      <w:r w:rsidR="00AE2758" w:rsidRPr="00BB223D">
        <w:rPr>
          <w:rFonts w:ascii="Arial" w:hAnsi="Arial" w:cs="Arial"/>
          <w:sz w:val="22"/>
          <w:szCs w:val="22"/>
        </w:rPr>
        <w:t>provisional order</w:t>
      </w:r>
      <w:r w:rsidR="00741C3E" w:rsidRPr="00BB223D">
        <w:rPr>
          <w:rFonts w:ascii="Arial" w:hAnsi="Arial" w:cs="Arial"/>
          <w:sz w:val="22"/>
          <w:szCs w:val="22"/>
        </w:rPr>
        <w:t xml:space="preserve"> </w:t>
      </w:r>
      <w:r w:rsidR="000C3112" w:rsidRPr="00BB223D">
        <w:rPr>
          <w:rFonts w:ascii="Arial" w:hAnsi="Arial" w:cs="Arial"/>
          <w:sz w:val="22"/>
          <w:szCs w:val="22"/>
        </w:rPr>
        <w:t xml:space="preserve">with this Washington State court </w:t>
      </w:r>
      <w:r w:rsidR="00AE2758" w:rsidRPr="00BB223D">
        <w:rPr>
          <w:rFonts w:ascii="Arial" w:hAnsi="Arial" w:cs="Arial"/>
          <w:sz w:val="22"/>
          <w:szCs w:val="22"/>
        </w:rPr>
        <w:t>on</w:t>
      </w:r>
      <w:r w:rsidR="00EB5087">
        <w:rPr>
          <w:rFonts w:ascii="Arial" w:hAnsi="Arial" w:cs="Arial"/>
          <w:sz w:val="22"/>
          <w:szCs w:val="22"/>
        </w:rPr>
        <w:t xml:space="preserve"> </w:t>
      </w:r>
      <w:r w:rsidR="00EB5087">
        <w:rPr>
          <w:rFonts w:ascii="Arial" w:hAnsi="Arial" w:cs="Arial"/>
          <w:i/>
          <w:sz w:val="22"/>
          <w:szCs w:val="22"/>
        </w:rPr>
        <w:t xml:space="preserve">(date) </w:t>
      </w:r>
      <w:r w:rsidR="00EB5087">
        <w:rPr>
          <w:rFonts w:ascii="Arial" w:hAnsi="Arial" w:cs="Arial"/>
          <w:sz w:val="22"/>
          <w:szCs w:val="22"/>
          <w:u w:val="single"/>
        </w:rPr>
        <w:tab/>
      </w:r>
      <w:r w:rsidR="000C3112" w:rsidRPr="00BB223D">
        <w:rPr>
          <w:rFonts w:ascii="Arial" w:hAnsi="Arial" w:cs="Arial"/>
          <w:sz w:val="22"/>
          <w:szCs w:val="22"/>
        </w:rPr>
        <w:t>.</w:t>
      </w:r>
    </w:p>
    <w:p w14:paraId="189C1A77" w14:textId="5E0EAA8B" w:rsidR="00FD5BB7" w:rsidRPr="00BB223D" w:rsidRDefault="00D862A8" w:rsidP="0076324E">
      <w:pPr>
        <w:pStyle w:val="Default"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9E337F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FD5BB7" w:rsidRPr="00BB223D">
        <w:rPr>
          <w:rFonts w:ascii="Arial" w:hAnsi="Arial" w:cs="Arial"/>
          <w:sz w:val="22"/>
          <w:szCs w:val="22"/>
        </w:rPr>
        <w:t>The guardian</w:t>
      </w:r>
      <w:r w:rsidR="000A490D">
        <w:rPr>
          <w:rFonts w:ascii="Arial" w:hAnsi="Arial" w:cs="Arial"/>
          <w:sz w:val="22"/>
          <w:szCs w:val="22"/>
        </w:rPr>
        <w:t>/conservator</w:t>
      </w:r>
      <w:r w:rsidR="00FD5BB7" w:rsidRPr="00BB223D">
        <w:rPr>
          <w:rFonts w:ascii="Arial" w:hAnsi="Arial" w:cs="Arial"/>
          <w:sz w:val="22"/>
          <w:szCs w:val="22"/>
        </w:rPr>
        <w:t xml:space="preserve"> </w:t>
      </w:r>
      <w:r w:rsidR="00EB5087">
        <w:rPr>
          <w:rFonts w:ascii="Arial" w:hAnsi="Arial" w:cs="Arial"/>
          <w:sz w:val="22"/>
          <w:szCs w:val="22"/>
        </w:rPr>
        <w:t>[  ]</w:t>
      </w:r>
      <w:r w:rsidR="00331E36" w:rsidRPr="00BB223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D5BB7" w:rsidRPr="00BB223D">
        <w:rPr>
          <w:rFonts w:ascii="Arial" w:hAnsi="Arial" w:cs="Arial"/>
          <w:sz w:val="22"/>
          <w:szCs w:val="22"/>
        </w:rPr>
        <w:t>has</w:t>
      </w:r>
      <w:r w:rsidR="003877F4">
        <w:rPr>
          <w:rFonts w:ascii="Arial" w:hAnsi="Arial" w:cs="Arial"/>
          <w:sz w:val="22"/>
          <w:szCs w:val="22"/>
        </w:rPr>
        <w:t xml:space="preserve"> </w:t>
      </w:r>
      <w:r w:rsidR="00FD5BB7" w:rsidRPr="00BB223D">
        <w:rPr>
          <w:rFonts w:ascii="Arial" w:hAnsi="Arial" w:cs="Arial"/>
          <w:sz w:val="22"/>
          <w:szCs w:val="22"/>
        </w:rPr>
        <w:t xml:space="preserve"> </w:t>
      </w:r>
      <w:r w:rsidR="00EB5087">
        <w:rPr>
          <w:rFonts w:ascii="Arial" w:hAnsi="Arial" w:cs="Arial"/>
          <w:sz w:val="22"/>
          <w:szCs w:val="22"/>
        </w:rPr>
        <w:t>[</w:t>
      </w:r>
      <w:proofErr w:type="gramEnd"/>
      <w:r w:rsidR="00EB5087">
        <w:rPr>
          <w:rFonts w:ascii="Arial" w:hAnsi="Arial" w:cs="Arial"/>
          <w:sz w:val="22"/>
          <w:szCs w:val="22"/>
        </w:rPr>
        <w:t xml:space="preserve">  ]</w:t>
      </w:r>
      <w:r w:rsidR="00331E36" w:rsidRPr="00BB223D">
        <w:rPr>
          <w:rFonts w:ascii="Arial" w:hAnsi="Arial" w:cs="Arial"/>
          <w:sz w:val="22"/>
          <w:szCs w:val="22"/>
        </w:rPr>
        <w:t xml:space="preserve"> </w:t>
      </w:r>
      <w:r w:rsidR="00FD5BB7" w:rsidRPr="00BB223D">
        <w:rPr>
          <w:rFonts w:ascii="Arial" w:hAnsi="Arial" w:cs="Arial"/>
          <w:sz w:val="22"/>
          <w:szCs w:val="22"/>
        </w:rPr>
        <w:t>has not filed a final report.</w:t>
      </w:r>
    </w:p>
    <w:p w14:paraId="763FF744" w14:textId="73B17893" w:rsidR="00A27D31" w:rsidRPr="00BB223D" w:rsidRDefault="00AE2758" w:rsidP="0076324E">
      <w:pPr>
        <w:pStyle w:val="CM8"/>
        <w:spacing w:before="120" w:line="276" w:lineRule="atLeast"/>
        <w:rPr>
          <w:rFonts w:ascii="Arial" w:hAnsi="Arial" w:cs="Arial"/>
          <w:color w:val="000000"/>
          <w:sz w:val="22"/>
          <w:szCs w:val="22"/>
        </w:rPr>
      </w:pPr>
      <w:r w:rsidRPr="00BB223D">
        <w:rPr>
          <w:rFonts w:ascii="Arial" w:hAnsi="Arial" w:cs="Arial"/>
          <w:b/>
          <w:bCs/>
          <w:color w:val="000000"/>
          <w:sz w:val="22"/>
          <w:szCs w:val="22"/>
        </w:rPr>
        <w:t>Relief Requested</w:t>
      </w:r>
      <w:r w:rsidRPr="009E337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BB223D">
        <w:rPr>
          <w:rFonts w:ascii="Arial" w:hAnsi="Arial" w:cs="Arial"/>
          <w:bCs/>
          <w:color w:val="000000"/>
          <w:sz w:val="22"/>
          <w:szCs w:val="22"/>
        </w:rPr>
        <w:t xml:space="preserve"> I ask this court to take the following action:</w:t>
      </w:r>
    </w:p>
    <w:p w14:paraId="3DAEFC45" w14:textId="55B88FD4" w:rsidR="00A27D31" w:rsidRPr="00BB223D" w:rsidRDefault="0030476D" w:rsidP="0076324E">
      <w:pPr>
        <w:pStyle w:val="CM8"/>
        <w:spacing w:before="120" w:line="276" w:lineRule="atLeast"/>
        <w:jc w:val="both"/>
        <w:rPr>
          <w:rFonts w:ascii="Arial" w:hAnsi="Arial" w:cs="Arial"/>
          <w:sz w:val="22"/>
          <w:szCs w:val="22"/>
        </w:rPr>
      </w:pPr>
      <w:r w:rsidRPr="009E337F">
        <w:rPr>
          <w:rFonts w:ascii="Arial" w:hAnsi="Arial" w:cs="Arial"/>
          <w:b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0C3112" w:rsidRPr="00BB223D">
        <w:rPr>
          <w:rFonts w:ascii="Arial" w:hAnsi="Arial" w:cs="Arial"/>
          <w:color w:val="000000"/>
          <w:sz w:val="22"/>
          <w:szCs w:val="22"/>
        </w:rPr>
        <w:t xml:space="preserve">Grant the petition </w:t>
      </w:r>
      <w:r w:rsidR="00AE2758" w:rsidRPr="00BB223D">
        <w:rPr>
          <w:rFonts w:ascii="Arial" w:hAnsi="Arial" w:cs="Arial"/>
          <w:color w:val="000000"/>
          <w:sz w:val="22"/>
          <w:szCs w:val="22"/>
        </w:rPr>
        <w:t>and transfer guardianship</w:t>
      </w:r>
      <w:r w:rsidR="000A490D">
        <w:rPr>
          <w:rFonts w:ascii="Arial" w:hAnsi="Arial" w:cs="Arial"/>
          <w:color w:val="000000"/>
          <w:sz w:val="22"/>
          <w:szCs w:val="22"/>
        </w:rPr>
        <w:t>/conservatorship</w:t>
      </w:r>
      <w:r w:rsidR="00AE2758" w:rsidRPr="00BB223D">
        <w:rPr>
          <w:rFonts w:ascii="Arial" w:hAnsi="Arial" w:cs="Arial"/>
          <w:color w:val="000000"/>
          <w:sz w:val="22"/>
          <w:szCs w:val="22"/>
        </w:rPr>
        <w:t xml:space="preserve"> to t</w:t>
      </w:r>
      <w:r w:rsidR="00A27D31" w:rsidRPr="00BB223D">
        <w:rPr>
          <w:rFonts w:ascii="Arial" w:hAnsi="Arial" w:cs="Arial"/>
          <w:color w:val="000000"/>
          <w:sz w:val="22"/>
          <w:szCs w:val="22"/>
        </w:rPr>
        <w:t xml:space="preserve">he </w:t>
      </w:r>
      <w:r w:rsidR="00741C3E" w:rsidRPr="00BB223D">
        <w:rPr>
          <w:rFonts w:ascii="Arial" w:hAnsi="Arial" w:cs="Arial"/>
          <w:color w:val="000000"/>
          <w:sz w:val="22"/>
          <w:szCs w:val="22"/>
        </w:rPr>
        <w:t xml:space="preserve">receiving </w:t>
      </w:r>
      <w:r w:rsidR="00AE2758" w:rsidRPr="00BB223D">
        <w:rPr>
          <w:rFonts w:ascii="Arial" w:hAnsi="Arial" w:cs="Arial"/>
          <w:color w:val="000000"/>
          <w:sz w:val="22"/>
          <w:szCs w:val="22"/>
        </w:rPr>
        <w:t>state</w:t>
      </w:r>
      <w:r w:rsidR="00A27D31" w:rsidRPr="00BB223D">
        <w:rPr>
          <w:rFonts w:ascii="Arial" w:hAnsi="Arial" w:cs="Arial"/>
          <w:sz w:val="22"/>
          <w:szCs w:val="22"/>
        </w:rPr>
        <w:t>.</w:t>
      </w:r>
    </w:p>
    <w:p w14:paraId="3236BB82" w14:textId="2FFD52DF" w:rsidR="00EB5087" w:rsidRPr="0076324E" w:rsidRDefault="0030476D" w:rsidP="0076324E">
      <w:pPr>
        <w:pStyle w:val="Default"/>
        <w:spacing w:before="120"/>
      </w:pPr>
      <w:r w:rsidRPr="009E337F">
        <w:rPr>
          <w:rFonts w:ascii="Arial" w:hAnsi="Arial" w:cs="Arial"/>
          <w:b/>
          <w:sz w:val="22"/>
          <w:szCs w:val="22"/>
        </w:rPr>
        <w:t>8.</w:t>
      </w:r>
      <w:r w:rsidRPr="009E337F">
        <w:rPr>
          <w:rFonts w:ascii="Arial" w:hAnsi="Arial" w:cs="Arial"/>
          <w:b/>
          <w:sz w:val="22"/>
          <w:szCs w:val="22"/>
        </w:rPr>
        <w:tab/>
      </w:r>
      <w:r w:rsidR="00AE2758" w:rsidRPr="00BB223D">
        <w:rPr>
          <w:rFonts w:ascii="Arial" w:hAnsi="Arial" w:cs="Arial"/>
          <w:sz w:val="22"/>
          <w:szCs w:val="22"/>
        </w:rPr>
        <w:t xml:space="preserve">Terminate the Washington </w:t>
      </w:r>
      <w:r w:rsidR="00C4465B" w:rsidRPr="00BB223D">
        <w:rPr>
          <w:rFonts w:ascii="Arial" w:hAnsi="Arial" w:cs="Arial"/>
          <w:sz w:val="22"/>
          <w:szCs w:val="22"/>
        </w:rPr>
        <w:t>g</w:t>
      </w:r>
      <w:r w:rsidR="00A27D31" w:rsidRPr="00BB223D">
        <w:rPr>
          <w:rFonts w:ascii="Arial" w:hAnsi="Arial" w:cs="Arial"/>
          <w:sz w:val="22"/>
          <w:szCs w:val="22"/>
        </w:rPr>
        <w:t>uardianship</w:t>
      </w:r>
      <w:r w:rsidR="000C3112" w:rsidRPr="00BB223D">
        <w:rPr>
          <w:rFonts w:ascii="Arial" w:hAnsi="Arial" w:cs="Arial"/>
          <w:sz w:val="22"/>
          <w:szCs w:val="22"/>
        </w:rPr>
        <w:t xml:space="preserve"> and/or </w:t>
      </w:r>
      <w:r w:rsidR="000A490D">
        <w:rPr>
          <w:rFonts w:ascii="Arial" w:hAnsi="Arial" w:cs="Arial"/>
          <w:sz w:val="22"/>
          <w:szCs w:val="22"/>
        </w:rPr>
        <w:t>conservatorship</w:t>
      </w:r>
      <w:r w:rsidR="00A27D31" w:rsidRPr="00BB223D">
        <w:rPr>
          <w:rFonts w:ascii="Arial" w:hAnsi="Arial" w:cs="Arial"/>
          <w:sz w:val="22"/>
          <w:szCs w:val="22"/>
        </w:rPr>
        <w:t xml:space="preserve">.  </w:t>
      </w:r>
    </w:p>
    <w:p w14:paraId="073CF5AC" w14:textId="24610AE2" w:rsidR="00AE2758" w:rsidRPr="00BB223D" w:rsidRDefault="0030476D" w:rsidP="0076324E">
      <w:pPr>
        <w:pStyle w:val="CM8"/>
        <w:spacing w:before="120" w:line="276" w:lineRule="atLeast"/>
        <w:jc w:val="both"/>
        <w:rPr>
          <w:rFonts w:ascii="Arial" w:hAnsi="Arial" w:cs="Arial"/>
          <w:sz w:val="22"/>
          <w:szCs w:val="22"/>
        </w:rPr>
      </w:pPr>
      <w:r w:rsidRPr="009E337F"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 w:rsidR="00AE2758" w:rsidRPr="00BB223D">
        <w:rPr>
          <w:rFonts w:ascii="Arial" w:hAnsi="Arial" w:cs="Arial"/>
          <w:color w:val="000000"/>
          <w:sz w:val="22"/>
          <w:szCs w:val="22"/>
        </w:rPr>
        <w:t>Discharge</w:t>
      </w:r>
      <w:r w:rsidR="00AE2758" w:rsidRPr="00BB223D">
        <w:rPr>
          <w:rFonts w:ascii="Arial" w:hAnsi="Arial" w:cs="Arial"/>
          <w:sz w:val="22"/>
          <w:szCs w:val="22"/>
        </w:rPr>
        <w:t xml:space="preserve"> the guardian</w:t>
      </w:r>
      <w:r w:rsidR="000A490D">
        <w:rPr>
          <w:rFonts w:ascii="Arial" w:hAnsi="Arial" w:cs="Arial"/>
          <w:sz w:val="22"/>
          <w:szCs w:val="22"/>
        </w:rPr>
        <w:t>/conservator</w:t>
      </w:r>
      <w:r w:rsidR="00AE2758" w:rsidRPr="00BB223D">
        <w:rPr>
          <w:rFonts w:ascii="Arial" w:hAnsi="Arial" w:cs="Arial"/>
          <w:sz w:val="22"/>
          <w:szCs w:val="22"/>
        </w:rPr>
        <w:t>:</w:t>
      </w:r>
    </w:p>
    <w:p w14:paraId="27A2CF44" w14:textId="660D5049" w:rsidR="00AE2758" w:rsidRPr="00BB223D" w:rsidRDefault="00EB5087" w:rsidP="0076324E">
      <w:pPr>
        <w:pStyle w:val="Default"/>
        <w:spacing w:before="120"/>
        <w:ind w:left="11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6324E">
        <w:rPr>
          <w:rFonts w:ascii="Arial" w:hAnsi="Arial" w:cs="Arial"/>
          <w:sz w:val="22"/>
          <w:szCs w:val="22"/>
        </w:rPr>
        <w:tab/>
      </w:r>
      <w:r w:rsidR="00AE2758" w:rsidRPr="00BB223D">
        <w:rPr>
          <w:rFonts w:ascii="Arial" w:hAnsi="Arial" w:cs="Arial"/>
          <w:sz w:val="22"/>
          <w:szCs w:val="22"/>
        </w:rPr>
        <w:t xml:space="preserve">At the </w:t>
      </w:r>
      <w:r w:rsidR="00741C3E" w:rsidRPr="00BB223D">
        <w:rPr>
          <w:rFonts w:ascii="Arial" w:hAnsi="Arial" w:cs="Arial"/>
          <w:sz w:val="22"/>
          <w:szCs w:val="22"/>
        </w:rPr>
        <w:t>hearing on this motion</w:t>
      </w:r>
      <w:r w:rsidR="00AE2758" w:rsidRPr="00BB223D">
        <w:rPr>
          <w:rFonts w:ascii="Arial" w:hAnsi="Arial" w:cs="Arial"/>
          <w:sz w:val="22"/>
          <w:szCs w:val="22"/>
        </w:rPr>
        <w:t>, after approving the guardian</w:t>
      </w:r>
      <w:r w:rsidR="000A490D">
        <w:rPr>
          <w:rFonts w:ascii="Arial" w:hAnsi="Arial" w:cs="Arial"/>
          <w:sz w:val="22"/>
          <w:szCs w:val="22"/>
        </w:rPr>
        <w:t>/conservator</w:t>
      </w:r>
      <w:r w:rsidR="00F51E60">
        <w:rPr>
          <w:rFonts w:ascii="Arial" w:hAnsi="Arial" w:cs="Arial"/>
          <w:sz w:val="22"/>
          <w:szCs w:val="22"/>
        </w:rPr>
        <w:t>’s final report</w:t>
      </w:r>
      <w:r w:rsidR="00AE2758" w:rsidRPr="00BB223D">
        <w:rPr>
          <w:rFonts w:ascii="Arial" w:hAnsi="Arial" w:cs="Arial"/>
          <w:sz w:val="22"/>
          <w:szCs w:val="22"/>
        </w:rPr>
        <w:t xml:space="preserve">, which has been filed with this court.  </w:t>
      </w:r>
    </w:p>
    <w:p w14:paraId="1F845C1A" w14:textId="096E846A" w:rsidR="00AE2758" w:rsidRPr="00BB223D" w:rsidRDefault="00EB5087" w:rsidP="009E337F">
      <w:pPr>
        <w:pStyle w:val="Default"/>
        <w:spacing w:before="120"/>
        <w:ind w:left="1166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6324E">
        <w:rPr>
          <w:rFonts w:ascii="Arial" w:hAnsi="Arial" w:cs="Arial"/>
          <w:sz w:val="22"/>
          <w:szCs w:val="22"/>
        </w:rPr>
        <w:tab/>
      </w:r>
      <w:r w:rsidR="000C3112" w:rsidRPr="00BB223D">
        <w:rPr>
          <w:rFonts w:ascii="Arial" w:hAnsi="Arial" w:cs="Arial"/>
          <w:sz w:val="22"/>
          <w:szCs w:val="22"/>
        </w:rPr>
        <w:t>When</w:t>
      </w:r>
      <w:r w:rsidR="00AE2758" w:rsidRPr="00BB223D">
        <w:rPr>
          <w:rFonts w:ascii="Arial" w:hAnsi="Arial" w:cs="Arial"/>
          <w:sz w:val="22"/>
          <w:szCs w:val="22"/>
        </w:rPr>
        <w:t xml:space="preserve"> the court approves the guardian</w:t>
      </w:r>
      <w:r w:rsidR="00BC0A27">
        <w:rPr>
          <w:rFonts w:ascii="Arial" w:hAnsi="Arial" w:cs="Arial"/>
          <w:sz w:val="22"/>
          <w:szCs w:val="22"/>
        </w:rPr>
        <w:t>/conservator</w:t>
      </w:r>
      <w:r w:rsidR="00AE2758" w:rsidRPr="00BB223D">
        <w:rPr>
          <w:rFonts w:ascii="Arial" w:hAnsi="Arial" w:cs="Arial"/>
          <w:sz w:val="22"/>
          <w:szCs w:val="22"/>
        </w:rPr>
        <w:t>’s final report. The guardian</w:t>
      </w:r>
      <w:r w:rsidR="00BC0A27">
        <w:rPr>
          <w:rFonts w:ascii="Arial" w:hAnsi="Arial" w:cs="Arial"/>
          <w:sz w:val="22"/>
          <w:szCs w:val="22"/>
        </w:rPr>
        <w:t>/conservator</w:t>
      </w:r>
      <w:r w:rsidR="00AE2758" w:rsidRPr="00BB223D">
        <w:rPr>
          <w:rFonts w:ascii="Arial" w:hAnsi="Arial" w:cs="Arial"/>
          <w:sz w:val="22"/>
          <w:szCs w:val="22"/>
        </w:rPr>
        <w:t>’s final report should be due on _______________</w:t>
      </w:r>
      <w:r w:rsidR="00AA06AE">
        <w:rPr>
          <w:rFonts w:ascii="Arial" w:hAnsi="Arial" w:cs="Arial"/>
          <w:sz w:val="22"/>
          <w:szCs w:val="22"/>
        </w:rPr>
        <w:t>______</w:t>
      </w:r>
      <w:r w:rsidR="00AE2758" w:rsidRPr="00BB223D">
        <w:rPr>
          <w:rFonts w:ascii="Arial" w:hAnsi="Arial" w:cs="Arial"/>
          <w:sz w:val="22"/>
          <w:szCs w:val="22"/>
        </w:rPr>
        <w:t xml:space="preserve"> (date, </w:t>
      </w:r>
      <w:r w:rsidR="004C7AD9" w:rsidRPr="00BB223D">
        <w:rPr>
          <w:rFonts w:ascii="Arial" w:hAnsi="Arial" w:cs="Arial"/>
          <w:sz w:val="22"/>
          <w:szCs w:val="22"/>
        </w:rPr>
        <w:t>no later than 90 days after</w:t>
      </w:r>
      <w:r w:rsidR="00BB223D">
        <w:rPr>
          <w:rFonts w:ascii="Arial" w:hAnsi="Arial" w:cs="Arial"/>
          <w:sz w:val="22"/>
          <w:szCs w:val="22"/>
        </w:rPr>
        <w:t xml:space="preserve"> </w:t>
      </w:r>
      <w:r w:rsidR="004C7AD9" w:rsidRPr="00BB223D">
        <w:rPr>
          <w:rFonts w:ascii="Arial" w:hAnsi="Arial" w:cs="Arial"/>
          <w:sz w:val="22"/>
          <w:szCs w:val="22"/>
        </w:rPr>
        <w:t>guardianship</w:t>
      </w:r>
      <w:r w:rsidR="00BC0A27">
        <w:rPr>
          <w:rFonts w:ascii="Arial" w:hAnsi="Arial" w:cs="Arial"/>
          <w:sz w:val="22"/>
          <w:szCs w:val="22"/>
        </w:rPr>
        <w:t>/conservatorship</w:t>
      </w:r>
      <w:r w:rsidR="004C7AD9" w:rsidRPr="00BB223D">
        <w:rPr>
          <w:rFonts w:ascii="Arial" w:hAnsi="Arial" w:cs="Arial"/>
          <w:sz w:val="22"/>
          <w:szCs w:val="22"/>
        </w:rPr>
        <w:t xml:space="preserve"> is transferred).  </w:t>
      </w:r>
    </w:p>
    <w:p w14:paraId="735948E6" w14:textId="3E1BAEB4" w:rsidR="00D862A8" w:rsidRPr="00BC39B9" w:rsidRDefault="00D862A8" w:rsidP="00D862A8">
      <w:pPr>
        <w:tabs>
          <w:tab w:val="left" w:pos="3600"/>
        </w:tabs>
        <w:spacing w:before="120"/>
        <w:outlineLvl w:val="0"/>
        <w:rPr>
          <w:rFonts w:ascii="Arial" w:hAnsi="Arial" w:cs="Arial"/>
          <w:sz w:val="22"/>
          <w:szCs w:val="22"/>
        </w:rPr>
      </w:pPr>
      <w:r w:rsidRPr="00BC39B9"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9E337F">
        <w:rPr>
          <w:rFonts w:ascii="Arial" w:hAnsi="Arial" w:cs="Arial"/>
          <w:sz w:val="22"/>
          <w:szCs w:val="22"/>
        </w:rPr>
        <w:t>S</w:t>
      </w:r>
      <w:r w:rsidRPr="00BC39B9">
        <w:rPr>
          <w:rFonts w:ascii="Arial" w:hAnsi="Arial" w:cs="Arial"/>
          <w:sz w:val="22"/>
          <w:szCs w:val="22"/>
        </w:rPr>
        <w:t>tate of Washington that the facts I have provided on this form (including any attachments) are tr</w:t>
      </w:r>
      <w:r>
        <w:rPr>
          <w:rFonts w:ascii="Arial" w:hAnsi="Arial" w:cs="Arial"/>
          <w:sz w:val="22"/>
          <w:szCs w:val="22"/>
        </w:rPr>
        <w:t>ue.</w:t>
      </w:r>
      <w:r w:rsidR="009E337F">
        <w:rPr>
          <w:rFonts w:ascii="Arial" w:hAnsi="Arial" w:cs="Arial"/>
          <w:sz w:val="22"/>
          <w:szCs w:val="22"/>
        </w:rPr>
        <w:t xml:space="preserve"> </w:t>
      </w:r>
      <w:r w:rsidRPr="00BC39B9">
        <w:rPr>
          <w:rFonts w:ascii="Arial" w:hAnsi="Arial" w:cs="Arial"/>
          <w:sz w:val="22"/>
          <w:szCs w:val="22"/>
        </w:rPr>
        <w:t xml:space="preserve">[  ] I have attached </w:t>
      </w:r>
      <w:r w:rsidRPr="00BC39B9">
        <w:rPr>
          <w:rFonts w:ascii="Arial" w:hAnsi="Arial" w:cs="Arial"/>
          <w:i/>
          <w:sz w:val="22"/>
          <w:szCs w:val="22"/>
        </w:rPr>
        <w:t>(#):</w:t>
      </w:r>
      <w:r w:rsidRPr="00BC39B9">
        <w:rPr>
          <w:rFonts w:ascii="Arial" w:hAnsi="Arial" w:cs="Arial"/>
          <w:sz w:val="22"/>
          <w:szCs w:val="22"/>
          <w:u w:val="single"/>
        </w:rPr>
        <w:tab/>
      </w:r>
      <w:r w:rsidRPr="00BC39B9">
        <w:rPr>
          <w:rFonts w:ascii="Arial" w:hAnsi="Arial" w:cs="Arial"/>
          <w:sz w:val="22"/>
          <w:szCs w:val="22"/>
        </w:rPr>
        <w:t xml:space="preserve"> pages.  </w:t>
      </w:r>
      <w:r w:rsidR="003877F4">
        <w:rPr>
          <w:rFonts w:ascii="Arial" w:hAnsi="Arial" w:cs="Arial"/>
          <w:sz w:val="22"/>
          <w:szCs w:val="22"/>
        </w:rPr>
        <w:br/>
      </w:r>
    </w:p>
    <w:p w14:paraId="434E998A" w14:textId="77777777" w:rsidR="00D862A8" w:rsidRPr="00BC39B9" w:rsidRDefault="00D862A8" w:rsidP="00D862A8">
      <w:pPr>
        <w:tabs>
          <w:tab w:val="left" w:pos="6480"/>
          <w:tab w:val="left" w:pos="6750"/>
          <w:tab w:val="left" w:pos="9360"/>
          <w:tab w:val="left" w:pos="10080"/>
        </w:tabs>
        <w:spacing w:before="120"/>
        <w:outlineLvl w:val="0"/>
        <w:rPr>
          <w:rFonts w:ascii="Helvetica" w:hAnsi="Helvetica"/>
          <w:u w:val="single"/>
        </w:rPr>
      </w:pPr>
      <w:r w:rsidRPr="00BC39B9">
        <w:rPr>
          <w:rFonts w:ascii="Helvetica" w:hAnsi="Helvetica"/>
          <w:sz w:val="22"/>
          <w:szCs w:val="22"/>
        </w:rPr>
        <w:t xml:space="preserve">Signed at </w:t>
      </w:r>
      <w:r w:rsidRPr="00BC39B9">
        <w:rPr>
          <w:rFonts w:ascii="Helvetica" w:hAnsi="Helvetica"/>
          <w:i/>
          <w:sz w:val="22"/>
          <w:szCs w:val="22"/>
        </w:rPr>
        <w:t>(city and state):</w:t>
      </w:r>
      <w:r w:rsidRPr="00BC39B9">
        <w:rPr>
          <w:rFonts w:ascii="Helvetica" w:hAnsi="Helvetica"/>
        </w:rPr>
        <w:t xml:space="preserve"> </w:t>
      </w:r>
      <w:r w:rsidRPr="00BC39B9">
        <w:rPr>
          <w:rFonts w:ascii="Helvetica" w:hAnsi="Helvetica"/>
          <w:u w:val="single"/>
        </w:rPr>
        <w:tab/>
      </w:r>
      <w:r w:rsidRPr="00BC39B9">
        <w:rPr>
          <w:rFonts w:ascii="Helvetica" w:hAnsi="Helvetica"/>
        </w:rPr>
        <w:tab/>
      </w:r>
      <w:r w:rsidRPr="00BC39B9">
        <w:rPr>
          <w:rFonts w:ascii="Helvetica" w:hAnsi="Helvetica"/>
          <w:sz w:val="22"/>
          <w:szCs w:val="22"/>
        </w:rPr>
        <w:t>Date:</w:t>
      </w:r>
      <w:r w:rsidRPr="00BC39B9">
        <w:rPr>
          <w:rFonts w:ascii="Helvetica" w:hAnsi="Helvetica"/>
        </w:rPr>
        <w:t xml:space="preserve"> </w:t>
      </w:r>
      <w:r w:rsidRPr="00BC39B9">
        <w:rPr>
          <w:rFonts w:ascii="Helvetica" w:hAnsi="Helvetica"/>
          <w:u w:val="single"/>
        </w:rPr>
        <w:tab/>
      </w:r>
    </w:p>
    <w:p w14:paraId="396511E2" w14:textId="77777777" w:rsidR="00D862A8" w:rsidRPr="00BC39B9" w:rsidRDefault="00D862A8" w:rsidP="00D862A8">
      <w:pPr>
        <w:tabs>
          <w:tab w:val="left" w:pos="4500"/>
          <w:tab w:val="left" w:pos="4770"/>
          <w:tab w:val="left" w:pos="9360"/>
        </w:tabs>
        <w:spacing w:before="240"/>
        <w:jc w:val="both"/>
        <w:outlineLvl w:val="0"/>
        <w:rPr>
          <w:rFonts w:ascii="Arial" w:hAnsi="Arial"/>
          <w:i/>
        </w:rPr>
      </w:pPr>
      <w:r w:rsidRPr="00BC39B9">
        <w:rPr>
          <w:rFonts w:ascii="Helvetica" w:hAnsi="Helvetica"/>
          <w:u w:val="single"/>
        </w:rPr>
        <w:tab/>
      </w:r>
      <w:r w:rsidRPr="00BC39B9">
        <w:rPr>
          <w:rFonts w:ascii="Helvetica" w:hAnsi="Helvetica"/>
        </w:rPr>
        <w:tab/>
      </w:r>
      <w:r w:rsidRPr="00BC39B9">
        <w:rPr>
          <w:rFonts w:ascii="Helvetica" w:hAnsi="Helvetica"/>
          <w:u w:val="single"/>
        </w:rPr>
        <w:tab/>
      </w:r>
    </w:p>
    <w:p w14:paraId="756BE144" w14:textId="77777777" w:rsidR="00D862A8" w:rsidRPr="00BC39B9" w:rsidRDefault="00D862A8" w:rsidP="00D862A8">
      <w:pPr>
        <w:tabs>
          <w:tab w:val="left" w:pos="4770"/>
          <w:tab w:val="left" w:pos="9360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Pr="00BC39B9">
        <w:rPr>
          <w:rFonts w:ascii="Arial" w:hAnsi="Arial" w:cs="Arial"/>
          <w:i/>
        </w:rPr>
        <w:t>ign here</w:t>
      </w:r>
      <w:r w:rsidRPr="00BC39B9">
        <w:rPr>
          <w:rFonts w:ascii="Arial" w:hAnsi="Arial" w:cs="Arial"/>
          <w:i/>
        </w:rPr>
        <w:tab/>
        <w:t xml:space="preserve">Print name </w:t>
      </w:r>
    </w:p>
    <w:p w14:paraId="18E5F688" w14:textId="77777777" w:rsidR="00D862A8" w:rsidRPr="00BC39B9" w:rsidRDefault="00D862A8" w:rsidP="00D862A8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/>
        <w:outlineLvl w:val="0"/>
        <w:rPr>
          <w:rFonts w:ascii="Arial" w:hAnsi="Arial" w:cs="Arial"/>
          <w:sz w:val="22"/>
          <w:szCs w:val="22"/>
          <w:u w:val="single"/>
        </w:rPr>
      </w:pPr>
      <w:r w:rsidRPr="00BC39B9">
        <w:rPr>
          <w:rFonts w:ascii="Arial" w:hAnsi="Arial" w:cs="Arial"/>
          <w:sz w:val="22"/>
          <w:szCs w:val="22"/>
          <w:u w:val="single"/>
        </w:rPr>
        <w:tab/>
      </w:r>
      <w:r w:rsidRPr="00BC39B9">
        <w:rPr>
          <w:rFonts w:ascii="Arial" w:hAnsi="Arial" w:cs="Arial"/>
          <w:sz w:val="22"/>
          <w:szCs w:val="22"/>
        </w:rPr>
        <w:tab/>
      </w:r>
      <w:r w:rsidRPr="00BC39B9">
        <w:rPr>
          <w:rFonts w:ascii="Arial" w:hAnsi="Arial" w:cs="Arial"/>
          <w:sz w:val="22"/>
          <w:szCs w:val="22"/>
          <w:u w:val="single"/>
        </w:rPr>
        <w:tab/>
      </w:r>
      <w:r w:rsidRPr="00BC39B9">
        <w:rPr>
          <w:rFonts w:ascii="Arial" w:hAnsi="Arial" w:cs="Arial"/>
          <w:sz w:val="22"/>
          <w:szCs w:val="22"/>
        </w:rPr>
        <w:tab/>
      </w:r>
      <w:r w:rsidRPr="00BC39B9">
        <w:rPr>
          <w:rFonts w:ascii="Arial" w:hAnsi="Arial" w:cs="Arial"/>
          <w:sz w:val="22"/>
          <w:szCs w:val="22"/>
          <w:u w:val="single"/>
        </w:rPr>
        <w:tab/>
      </w:r>
    </w:p>
    <w:p w14:paraId="78B0709F" w14:textId="53CFC7CC" w:rsidR="006A1697" w:rsidRPr="00BB223D" w:rsidRDefault="00D862A8" w:rsidP="0076324E">
      <w:pPr>
        <w:tabs>
          <w:tab w:val="left" w:pos="3960"/>
          <w:tab w:val="left" w:pos="7830"/>
        </w:tabs>
        <w:spacing w:after="1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>L</w:t>
      </w:r>
      <w:r w:rsidRPr="00BC39B9">
        <w:rPr>
          <w:rFonts w:ascii="Arial" w:hAnsi="Arial" w:cs="Arial"/>
          <w:i/>
        </w:rPr>
        <w:t>awyer signs here</w:t>
      </w:r>
      <w:r w:rsidRPr="00BC39B9">
        <w:rPr>
          <w:rFonts w:ascii="Arial" w:hAnsi="Arial" w:cs="Arial"/>
          <w:i/>
        </w:rPr>
        <w:tab/>
        <w:t>Print name and WSBA No.</w:t>
      </w:r>
      <w:r w:rsidRPr="00BC39B9">
        <w:rPr>
          <w:rFonts w:ascii="Arial" w:hAnsi="Arial" w:cs="Arial"/>
          <w:i/>
        </w:rPr>
        <w:tab/>
        <w:t>Date</w:t>
      </w:r>
    </w:p>
    <w:sectPr w:rsidR="006A1697" w:rsidRPr="00BB223D" w:rsidSect="00446F62">
      <w:footerReference w:type="default" r:id="rId7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B6AA9" w14:textId="77777777" w:rsidR="00425E4F" w:rsidRDefault="00425E4F" w:rsidP="00EC0092">
      <w:r>
        <w:separator/>
      </w:r>
    </w:p>
  </w:endnote>
  <w:endnote w:type="continuationSeparator" w:id="0">
    <w:p w14:paraId="6BD219E0" w14:textId="77777777" w:rsidR="00425E4F" w:rsidRDefault="00425E4F" w:rsidP="00E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5" w:type="dxa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218"/>
      <w:gridCol w:w="3218"/>
      <w:gridCol w:w="3219"/>
    </w:tblGrid>
    <w:tr w:rsidR="0076324E" w:rsidRPr="00407B1E" w14:paraId="7BEB0DA4" w14:textId="77777777" w:rsidTr="00EE2BB5">
      <w:tc>
        <w:tcPr>
          <w:tcW w:w="3218" w:type="dxa"/>
          <w:shd w:val="clear" w:color="auto" w:fill="auto"/>
        </w:tcPr>
        <w:p w14:paraId="415A4BDA" w14:textId="787FB19F" w:rsidR="0076324E" w:rsidRPr="00407B1E" w:rsidRDefault="00853C95" w:rsidP="0076324E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11.</w:t>
          </w:r>
          <w:r w:rsidR="0076324E">
            <w:rPr>
              <w:rFonts w:ascii="Arial" w:hAnsi="Arial" w:cs="Arial"/>
              <w:sz w:val="18"/>
              <w:szCs w:val="18"/>
            </w:rPr>
            <w:t>90</w:t>
          </w:r>
          <w:r w:rsidR="0076324E" w:rsidRPr="00407B1E">
            <w:rPr>
              <w:rFonts w:ascii="Arial" w:hAnsi="Arial" w:cs="Arial"/>
              <w:sz w:val="18"/>
              <w:szCs w:val="18"/>
            </w:rPr>
            <w:t>.</w:t>
          </w:r>
          <w:r w:rsidR="0076324E">
            <w:rPr>
              <w:rFonts w:ascii="Arial" w:hAnsi="Arial" w:cs="Arial"/>
              <w:sz w:val="18"/>
              <w:szCs w:val="18"/>
            </w:rPr>
            <w:t>400</w:t>
          </w:r>
        </w:p>
        <w:p w14:paraId="401CBD71" w14:textId="77777777" w:rsidR="0076324E" w:rsidRPr="00407B1E" w:rsidRDefault="0076324E" w:rsidP="0076324E">
          <w:pPr>
            <w:pStyle w:val="Footer"/>
            <w:rPr>
              <w:rFonts w:ascii="Arial" w:hAnsi="Arial" w:cs="Arial"/>
              <w:i/>
              <w:sz w:val="18"/>
              <w:szCs w:val="18"/>
            </w:rPr>
          </w:pPr>
          <w:r w:rsidRPr="00407B1E">
            <w:rPr>
              <w:rFonts w:ascii="Arial" w:hAnsi="Arial" w:cs="Arial"/>
              <w:i/>
              <w:sz w:val="18"/>
              <w:szCs w:val="18"/>
            </w:rPr>
            <w:t>(01/2022)</w:t>
          </w:r>
        </w:p>
        <w:p w14:paraId="299C6A53" w14:textId="00CB6D8C" w:rsidR="0076324E" w:rsidRPr="008F4023" w:rsidRDefault="0076324E" w:rsidP="001D65B0">
          <w:pPr>
            <w:rPr>
              <w:rFonts w:ascii="Arial" w:hAnsi="Arial" w:cs="Arial"/>
              <w:b/>
              <w:sz w:val="18"/>
              <w:szCs w:val="18"/>
            </w:rPr>
          </w:pPr>
          <w:r w:rsidRPr="008F4023">
            <w:rPr>
              <w:rFonts w:ascii="Arial" w:hAnsi="Arial" w:cs="Arial"/>
              <w:b/>
              <w:sz w:val="18"/>
              <w:szCs w:val="18"/>
            </w:rPr>
            <w:t xml:space="preserve">GDN </w:t>
          </w:r>
          <w:r w:rsidR="001D65B0" w:rsidRPr="008F4023">
            <w:rPr>
              <w:rFonts w:ascii="Arial" w:hAnsi="Arial" w:cs="Arial"/>
              <w:b/>
              <w:sz w:val="18"/>
              <w:szCs w:val="18"/>
            </w:rPr>
            <w:t>T 703</w:t>
          </w:r>
        </w:p>
      </w:tc>
      <w:tc>
        <w:tcPr>
          <w:tcW w:w="3218" w:type="dxa"/>
          <w:shd w:val="clear" w:color="auto" w:fill="auto"/>
        </w:tcPr>
        <w:p w14:paraId="70A7B68F" w14:textId="2FB285C9" w:rsidR="0076324E" w:rsidRPr="00407B1E" w:rsidRDefault="0076324E" w:rsidP="0076324E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Mt. for Final Or</w:t>
          </w:r>
          <w:r w:rsidR="002E52BF">
            <w:rPr>
              <w:rStyle w:val="PageNumber"/>
              <w:rFonts w:ascii="Arial" w:hAnsi="Arial" w:cs="Arial"/>
              <w:sz w:val="18"/>
              <w:szCs w:val="18"/>
            </w:rPr>
            <w:t>d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. Confirming Transfer and Terminating WA</w:t>
          </w:r>
          <w:r w:rsidR="002E52BF">
            <w:rPr>
              <w:rStyle w:val="PageNumber"/>
              <w:rFonts w:ascii="Arial" w:hAnsi="Arial" w:cs="Arial"/>
              <w:sz w:val="18"/>
              <w:szCs w:val="18"/>
            </w:rPr>
            <w:t> </w:t>
          </w:r>
          <w:proofErr w:type="spellStart"/>
          <w:r>
            <w:rPr>
              <w:rStyle w:val="PageNumber"/>
              <w:rFonts w:ascii="Arial" w:hAnsi="Arial" w:cs="Arial"/>
              <w:sz w:val="18"/>
              <w:szCs w:val="18"/>
            </w:rPr>
            <w:t>Gdn</w:t>
          </w:r>
          <w:proofErr w:type="spellEnd"/>
          <w:r>
            <w:rPr>
              <w:rStyle w:val="PageNumber"/>
              <w:rFonts w:ascii="Arial" w:hAnsi="Arial" w:cs="Arial"/>
              <w:sz w:val="18"/>
              <w:szCs w:val="18"/>
            </w:rPr>
            <w:t>/Con.</w:t>
          </w:r>
        </w:p>
        <w:p w14:paraId="6D1385EE" w14:textId="77777777" w:rsidR="0076324E" w:rsidRPr="00407B1E" w:rsidRDefault="0076324E" w:rsidP="0076324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407B1E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F402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407B1E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F402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219" w:type="dxa"/>
          <w:shd w:val="clear" w:color="auto" w:fill="auto"/>
        </w:tcPr>
        <w:p w14:paraId="2105F093" w14:textId="77777777" w:rsidR="0076324E" w:rsidRPr="00407B1E" w:rsidRDefault="0076324E" w:rsidP="0076324E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13EF9B3F" w14:textId="7074868A" w:rsidR="00AC0DA2" w:rsidRPr="0076324E" w:rsidRDefault="00AC0DA2" w:rsidP="00763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936B8" w14:textId="77777777" w:rsidR="00425E4F" w:rsidRDefault="00425E4F" w:rsidP="00EC0092">
      <w:r>
        <w:separator/>
      </w:r>
    </w:p>
  </w:footnote>
  <w:footnote w:type="continuationSeparator" w:id="0">
    <w:p w14:paraId="62B1C1FE" w14:textId="77777777" w:rsidR="00425E4F" w:rsidRDefault="00425E4F" w:rsidP="00EC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"/>
      </v:shape>
    </w:pict>
  </w:numPicBullet>
  <w:abstractNum w:abstractNumId="0" w15:restartNumberingAfterBreak="0">
    <w:nsid w:val="9BE77279"/>
    <w:multiLevelType w:val="hybridMultilevel"/>
    <w:tmpl w:val="E4D40DD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B06CBE"/>
    <w:multiLevelType w:val="hybridMultilevel"/>
    <w:tmpl w:val="A1CED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E2DFC"/>
    <w:multiLevelType w:val="multilevel"/>
    <w:tmpl w:val="CD409E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1D6DAB"/>
    <w:multiLevelType w:val="singleLevel"/>
    <w:tmpl w:val="C3701B3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54C5566F"/>
    <w:multiLevelType w:val="hybridMultilevel"/>
    <w:tmpl w:val="72720358"/>
    <w:lvl w:ilvl="0" w:tplc="0C86E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783707"/>
    <w:multiLevelType w:val="hybridMultilevel"/>
    <w:tmpl w:val="83F4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2"/>
    <w:rsid w:val="000427C8"/>
    <w:rsid w:val="0006623B"/>
    <w:rsid w:val="00076044"/>
    <w:rsid w:val="00076860"/>
    <w:rsid w:val="000A490D"/>
    <w:rsid w:val="000B18F8"/>
    <w:rsid w:val="000B5212"/>
    <w:rsid w:val="000C3112"/>
    <w:rsid w:val="000F4F1C"/>
    <w:rsid w:val="001019F7"/>
    <w:rsid w:val="00124E69"/>
    <w:rsid w:val="00126B11"/>
    <w:rsid w:val="001B1583"/>
    <w:rsid w:val="001B4B2F"/>
    <w:rsid w:val="001B64DB"/>
    <w:rsid w:val="001B7591"/>
    <w:rsid w:val="001D65B0"/>
    <w:rsid w:val="001E058F"/>
    <w:rsid w:val="002036AC"/>
    <w:rsid w:val="00254D0D"/>
    <w:rsid w:val="00263CF6"/>
    <w:rsid w:val="00272AD7"/>
    <w:rsid w:val="0028717C"/>
    <w:rsid w:val="00297C26"/>
    <w:rsid w:val="002A0D34"/>
    <w:rsid w:val="002B7E09"/>
    <w:rsid w:val="002E52BF"/>
    <w:rsid w:val="002E5D81"/>
    <w:rsid w:val="0030476D"/>
    <w:rsid w:val="003258EA"/>
    <w:rsid w:val="00331E36"/>
    <w:rsid w:val="00365AFA"/>
    <w:rsid w:val="00366CF7"/>
    <w:rsid w:val="003877F4"/>
    <w:rsid w:val="0039532F"/>
    <w:rsid w:val="003A7A8D"/>
    <w:rsid w:val="003C5E52"/>
    <w:rsid w:val="003E7C2B"/>
    <w:rsid w:val="00415BB1"/>
    <w:rsid w:val="00425E4F"/>
    <w:rsid w:val="004352A3"/>
    <w:rsid w:val="00437EBC"/>
    <w:rsid w:val="004466D5"/>
    <w:rsid w:val="00446F62"/>
    <w:rsid w:val="004540A8"/>
    <w:rsid w:val="004567E5"/>
    <w:rsid w:val="00461F9B"/>
    <w:rsid w:val="00466533"/>
    <w:rsid w:val="00477C63"/>
    <w:rsid w:val="004955D6"/>
    <w:rsid w:val="004A2922"/>
    <w:rsid w:val="004C362B"/>
    <w:rsid w:val="004C7AD9"/>
    <w:rsid w:val="004D7E0A"/>
    <w:rsid w:val="00520518"/>
    <w:rsid w:val="00526012"/>
    <w:rsid w:val="0054090A"/>
    <w:rsid w:val="00546CE9"/>
    <w:rsid w:val="00547379"/>
    <w:rsid w:val="005603D1"/>
    <w:rsid w:val="00564BFE"/>
    <w:rsid w:val="005721F5"/>
    <w:rsid w:val="00591186"/>
    <w:rsid w:val="005B016A"/>
    <w:rsid w:val="006320B0"/>
    <w:rsid w:val="00694D27"/>
    <w:rsid w:val="006A1697"/>
    <w:rsid w:val="006C292F"/>
    <w:rsid w:val="006E55FC"/>
    <w:rsid w:val="00705C84"/>
    <w:rsid w:val="00715D68"/>
    <w:rsid w:val="00727773"/>
    <w:rsid w:val="00741C3E"/>
    <w:rsid w:val="0076324E"/>
    <w:rsid w:val="00781CF7"/>
    <w:rsid w:val="00785465"/>
    <w:rsid w:val="007B29DB"/>
    <w:rsid w:val="007C2F52"/>
    <w:rsid w:val="00813D91"/>
    <w:rsid w:val="008143F8"/>
    <w:rsid w:val="00814B26"/>
    <w:rsid w:val="00824636"/>
    <w:rsid w:val="008276F8"/>
    <w:rsid w:val="00853C95"/>
    <w:rsid w:val="00857A8F"/>
    <w:rsid w:val="00871724"/>
    <w:rsid w:val="00872EEE"/>
    <w:rsid w:val="008A2322"/>
    <w:rsid w:val="008C3009"/>
    <w:rsid w:val="008F4023"/>
    <w:rsid w:val="00906780"/>
    <w:rsid w:val="00990E0F"/>
    <w:rsid w:val="00991FB4"/>
    <w:rsid w:val="009E337F"/>
    <w:rsid w:val="00A0226A"/>
    <w:rsid w:val="00A155B8"/>
    <w:rsid w:val="00A27D31"/>
    <w:rsid w:val="00A4653E"/>
    <w:rsid w:val="00A70A3C"/>
    <w:rsid w:val="00A8648B"/>
    <w:rsid w:val="00A9455F"/>
    <w:rsid w:val="00AA06AE"/>
    <w:rsid w:val="00AA4431"/>
    <w:rsid w:val="00AC0DA2"/>
    <w:rsid w:val="00AC3879"/>
    <w:rsid w:val="00AE1A0A"/>
    <w:rsid w:val="00AE2161"/>
    <w:rsid w:val="00AE2758"/>
    <w:rsid w:val="00AE69A4"/>
    <w:rsid w:val="00B14E57"/>
    <w:rsid w:val="00B55A64"/>
    <w:rsid w:val="00B64084"/>
    <w:rsid w:val="00BA719A"/>
    <w:rsid w:val="00BB223D"/>
    <w:rsid w:val="00BB4964"/>
    <w:rsid w:val="00BC0A27"/>
    <w:rsid w:val="00BC7BD7"/>
    <w:rsid w:val="00BE2F24"/>
    <w:rsid w:val="00C06E93"/>
    <w:rsid w:val="00C37360"/>
    <w:rsid w:val="00C4239E"/>
    <w:rsid w:val="00C4465B"/>
    <w:rsid w:val="00C50B63"/>
    <w:rsid w:val="00C554D7"/>
    <w:rsid w:val="00C7557D"/>
    <w:rsid w:val="00CB7164"/>
    <w:rsid w:val="00CB7DC0"/>
    <w:rsid w:val="00CE7283"/>
    <w:rsid w:val="00D032AF"/>
    <w:rsid w:val="00D059B5"/>
    <w:rsid w:val="00D2143D"/>
    <w:rsid w:val="00D25370"/>
    <w:rsid w:val="00D7023E"/>
    <w:rsid w:val="00D862A8"/>
    <w:rsid w:val="00DA64E0"/>
    <w:rsid w:val="00DA7318"/>
    <w:rsid w:val="00DB3C29"/>
    <w:rsid w:val="00DB4422"/>
    <w:rsid w:val="00DB7854"/>
    <w:rsid w:val="00DC58CA"/>
    <w:rsid w:val="00DD211C"/>
    <w:rsid w:val="00DF0851"/>
    <w:rsid w:val="00DF449C"/>
    <w:rsid w:val="00DF545B"/>
    <w:rsid w:val="00E037ED"/>
    <w:rsid w:val="00E251CF"/>
    <w:rsid w:val="00E547D9"/>
    <w:rsid w:val="00E94076"/>
    <w:rsid w:val="00EB5087"/>
    <w:rsid w:val="00EC0092"/>
    <w:rsid w:val="00ED0AC9"/>
    <w:rsid w:val="00ED4A80"/>
    <w:rsid w:val="00EF101E"/>
    <w:rsid w:val="00EF13A4"/>
    <w:rsid w:val="00F06B0E"/>
    <w:rsid w:val="00F132E1"/>
    <w:rsid w:val="00F20724"/>
    <w:rsid w:val="00F375DC"/>
    <w:rsid w:val="00F40413"/>
    <w:rsid w:val="00F4355F"/>
    <w:rsid w:val="00F45DFE"/>
    <w:rsid w:val="00F51E60"/>
    <w:rsid w:val="00F84977"/>
    <w:rsid w:val="00F96156"/>
    <w:rsid w:val="00FB468D"/>
    <w:rsid w:val="00FB6947"/>
    <w:rsid w:val="00FC49A0"/>
    <w:rsid w:val="00FD5BB7"/>
    <w:rsid w:val="00FE336E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743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00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00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55A64"/>
    <w:pPr>
      <w:overflowPunct/>
      <w:autoSpaceDE/>
      <w:autoSpaceDN/>
      <w:adjustRightInd/>
      <w:spacing w:line="360" w:lineRule="auto"/>
      <w:jc w:val="center"/>
      <w:textAlignment w:val="auto"/>
    </w:pPr>
    <w:rPr>
      <w:sz w:val="24"/>
    </w:rPr>
  </w:style>
  <w:style w:type="character" w:customStyle="1" w:styleId="TitleChar">
    <w:name w:val="Title Char"/>
    <w:link w:val="Title"/>
    <w:rsid w:val="00B55A64"/>
    <w:rPr>
      <w:rFonts w:ascii="Times New Roman" w:eastAsia="Times New Roman" w:hAnsi="Times New Roman"/>
      <w:sz w:val="24"/>
    </w:rPr>
  </w:style>
  <w:style w:type="paragraph" w:customStyle="1" w:styleId="SingleSpacing">
    <w:name w:val="Single Spacing"/>
    <w:basedOn w:val="Normal"/>
    <w:rsid w:val="00B55A64"/>
    <w:pPr>
      <w:spacing w:line="240" w:lineRule="exact"/>
    </w:pPr>
    <w:rPr>
      <w:sz w:val="24"/>
    </w:rPr>
  </w:style>
  <w:style w:type="paragraph" w:styleId="BodyText">
    <w:name w:val="Body Text"/>
    <w:basedOn w:val="Normal"/>
    <w:link w:val="BodyTextChar"/>
    <w:rsid w:val="00B55A64"/>
    <w:pPr>
      <w:spacing w:after="120" w:line="240" w:lineRule="exact"/>
    </w:pPr>
    <w:rPr>
      <w:sz w:val="24"/>
    </w:rPr>
  </w:style>
  <w:style w:type="character" w:customStyle="1" w:styleId="BodyTextChar">
    <w:name w:val="Body Text Char"/>
    <w:link w:val="BodyText"/>
    <w:rsid w:val="00B55A64"/>
    <w:rPr>
      <w:rFonts w:ascii="Times New Roman" w:eastAsia="Times New Roman" w:hAnsi="Times New Roman"/>
      <w:sz w:val="24"/>
    </w:rPr>
  </w:style>
  <w:style w:type="paragraph" w:customStyle="1" w:styleId="SignatureBlock">
    <w:name w:val="Signature Block"/>
    <w:basedOn w:val="SingleSpacing"/>
    <w:rsid w:val="00B55A64"/>
    <w:pPr>
      <w:overflowPunct/>
      <w:autoSpaceDE/>
      <w:autoSpaceDN/>
      <w:adjustRightInd/>
      <w:ind w:left="4680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6CF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27D31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CM6">
    <w:name w:val="CM6"/>
    <w:basedOn w:val="Default"/>
    <w:next w:val="Default"/>
    <w:uiPriority w:val="99"/>
    <w:rsid w:val="00A27D31"/>
    <w:rPr>
      <w:color w:val="auto"/>
    </w:rPr>
  </w:style>
  <w:style w:type="paragraph" w:customStyle="1" w:styleId="CM1">
    <w:name w:val="CM1"/>
    <w:basedOn w:val="Default"/>
    <w:next w:val="Default"/>
    <w:uiPriority w:val="99"/>
    <w:rsid w:val="00A27D31"/>
    <w:rPr>
      <w:color w:val="auto"/>
    </w:rPr>
  </w:style>
  <w:style w:type="paragraph" w:customStyle="1" w:styleId="CM8">
    <w:name w:val="CM8"/>
    <w:basedOn w:val="Default"/>
    <w:next w:val="Default"/>
    <w:uiPriority w:val="99"/>
    <w:rsid w:val="00A27D31"/>
    <w:rPr>
      <w:color w:val="auto"/>
    </w:rPr>
  </w:style>
  <w:style w:type="character" w:styleId="CommentReference">
    <w:name w:val="annotation reference"/>
    <w:uiPriority w:val="99"/>
    <w:semiHidden/>
    <w:unhideWhenUsed/>
    <w:rsid w:val="00AC0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A2"/>
  </w:style>
  <w:style w:type="character" w:customStyle="1" w:styleId="CommentTextChar">
    <w:name w:val="Comment Text Char"/>
    <w:link w:val="CommentText"/>
    <w:uiPriority w:val="99"/>
    <w:semiHidden/>
    <w:rsid w:val="00AC0D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0DA2"/>
    <w:rPr>
      <w:rFonts w:ascii="Times New Roman" w:eastAsia="Times New Roman" w:hAnsi="Times New Roman"/>
      <w:b/>
      <w:bCs/>
    </w:rPr>
  </w:style>
  <w:style w:type="character" w:styleId="PageNumber">
    <w:name w:val="page number"/>
    <w:basedOn w:val="DefaultParagraphFont"/>
    <w:uiPriority w:val="99"/>
    <w:rsid w:val="00D8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2022-01-28T23:58:00Z</dcterms:created>
  <dcterms:modified xsi:type="dcterms:W3CDTF">2022-01-28T23:58:00Z</dcterms:modified>
</cp:coreProperties>
</file>